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92" w:rsidRDefault="00F8425C" w:rsidP="00E90936">
      <w:pPr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305355">
        <w:rPr>
          <w:rFonts w:asciiTheme="majorHAnsi" w:hAnsiTheme="majorHAnsi"/>
          <w:sz w:val="23"/>
          <w:szCs w:val="23"/>
        </w:rPr>
        <w:tab/>
      </w:r>
      <w:r w:rsidR="00305355">
        <w:rPr>
          <w:rFonts w:asciiTheme="majorHAnsi" w:hAnsiTheme="majorHAnsi"/>
          <w:sz w:val="23"/>
          <w:szCs w:val="23"/>
        </w:rPr>
        <w:tab/>
      </w:r>
      <w:r w:rsidR="00305355">
        <w:rPr>
          <w:rFonts w:asciiTheme="majorHAnsi" w:hAnsiTheme="majorHAnsi"/>
          <w:sz w:val="23"/>
          <w:szCs w:val="23"/>
        </w:rPr>
        <w:tab/>
        <w:t>Allegato “</w:t>
      </w:r>
      <w:r w:rsidR="00DC50CB">
        <w:rPr>
          <w:rFonts w:asciiTheme="majorHAnsi" w:hAnsiTheme="majorHAnsi"/>
          <w:sz w:val="23"/>
          <w:szCs w:val="23"/>
        </w:rPr>
        <w:t>B</w:t>
      </w:r>
      <w:r w:rsidR="00305355">
        <w:rPr>
          <w:rFonts w:asciiTheme="majorHAnsi" w:hAnsiTheme="majorHAnsi"/>
          <w:sz w:val="23"/>
          <w:szCs w:val="23"/>
        </w:rPr>
        <w:t xml:space="preserve">” </w:t>
      </w:r>
      <w:r w:rsidR="00DC50CB">
        <w:rPr>
          <w:rFonts w:asciiTheme="majorHAnsi" w:hAnsiTheme="majorHAnsi"/>
          <w:sz w:val="23"/>
          <w:szCs w:val="23"/>
        </w:rPr>
        <w:t>Offerta economica</w:t>
      </w:r>
    </w:p>
    <w:p w:rsidR="00356722" w:rsidRPr="00E90936" w:rsidRDefault="00356722" w:rsidP="00E90936">
      <w:pPr>
        <w:jc w:val="both"/>
        <w:rPr>
          <w:rFonts w:asciiTheme="majorHAnsi" w:hAnsiTheme="majorHAnsi"/>
          <w:sz w:val="23"/>
          <w:szCs w:val="23"/>
        </w:rPr>
      </w:pPr>
    </w:p>
    <w:p w:rsidR="00E90936" w:rsidRDefault="00305355" w:rsidP="0035672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</w:p>
    <w:p w:rsidR="00BA6A92" w:rsidRPr="00305355" w:rsidRDefault="00BA6A92" w:rsidP="00E90936">
      <w:pPr>
        <w:ind w:left="4956" w:firstLine="708"/>
        <w:jc w:val="both"/>
        <w:rPr>
          <w:rFonts w:asciiTheme="majorHAnsi" w:hAnsiTheme="majorHAnsi"/>
          <w:b/>
        </w:rPr>
      </w:pPr>
      <w:r w:rsidRPr="00305355">
        <w:rPr>
          <w:rFonts w:asciiTheme="majorHAnsi" w:hAnsiTheme="majorHAnsi"/>
          <w:b/>
        </w:rPr>
        <w:t xml:space="preserve">Spett.le </w:t>
      </w:r>
    </w:p>
    <w:p w:rsidR="00BA6A92" w:rsidRDefault="00BA6A92" w:rsidP="00E90936">
      <w:pPr>
        <w:jc w:val="both"/>
        <w:rPr>
          <w:rFonts w:asciiTheme="majorHAnsi" w:hAnsiTheme="majorHAnsi"/>
          <w:b/>
        </w:rPr>
      </w:pPr>
      <w:r w:rsidRPr="00E90936">
        <w:rPr>
          <w:rFonts w:asciiTheme="majorHAnsi" w:hAnsiTheme="majorHAnsi"/>
        </w:rPr>
        <w:tab/>
      </w:r>
      <w:r w:rsidRPr="00E90936">
        <w:rPr>
          <w:rFonts w:asciiTheme="majorHAnsi" w:hAnsiTheme="majorHAnsi"/>
        </w:rPr>
        <w:tab/>
      </w:r>
      <w:r w:rsidRPr="00E90936">
        <w:rPr>
          <w:rFonts w:asciiTheme="majorHAnsi" w:hAnsiTheme="majorHAnsi"/>
        </w:rPr>
        <w:tab/>
      </w:r>
      <w:r w:rsidRPr="00E90936">
        <w:rPr>
          <w:rFonts w:asciiTheme="majorHAnsi" w:hAnsiTheme="majorHAnsi"/>
        </w:rPr>
        <w:tab/>
      </w:r>
      <w:r w:rsidRPr="00E90936">
        <w:rPr>
          <w:rFonts w:asciiTheme="majorHAnsi" w:hAnsiTheme="majorHAnsi"/>
        </w:rPr>
        <w:tab/>
      </w:r>
      <w:r w:rsidRPr="00E90936">
        <w:rPr>
          <w:rFonts w:asciiTheme="majorHAnsi" w:hAnsiTheme="majorHAnsi"/>
        </w:rPr>
        <w:tab/>
      </w:r>
      <w:r w:rsidRPr="00E90936">
        <w:rPr>
          <w:rFonts w:asciiTheme="majorHAnsi" w:hAnsiTheme="majorHAnsi"/>
        </w:rPr>
        <w:tab/>
      </w:r>
      <w:r w:rsidRPr="00E90936">
        <w:rPr>
          <w:rFonts w:asciiTheme="majorHAnsi" w:hAnsiTheme="majorHAnsi"/>
        </w:rPr>
        <w:tab/>
      </w:r>
      <w:r w:rsidR="00E47DBC" w:rsidRPr="00E47DBC">
        <w:rPr>
          <w:rFonts w:asciiTheme="majorHAnsi" w:hAnsiTheme="majorHAnsi"/>
          <w:b/>
        </w:rPr>
        <w:t>GAL</w:t>
      </w:r>
      <w:r w:rsidR="00E47DBC">
        <w:rPr>
          <w:rFonts w:asciiTheme="majorHAnsi" w:hAnsiTheme="majorHAnsi"/>
        </w:rPr>
        <w:t xml:space="preserve"> </w:t>
      </w:r>
      <w:r w:rsidR="001F4153" w:rsidRPr="00E90936">
        <w:rPr>
          <w:rFonts w:asciiTheme="majorHAnsi" w:hAnsiTheme="majorHAnsi"/>
          <w:b/>
        </w:rPr>
        <w:t>Terra Barocca</w:t>
      </w:r>
      <w:r w:rsidR="00E90936">
        <w:rPr>
          <w:rFonts w:asciiTheme="majorHAnsi" w:hAnsiTheme="majorHAnsi"/>
          <w:b/>
        </w:rPr>
        <w:t>, Piazza Matteotti 8</w:t>
      </w:r>
    </w:p>
    <w:p w:rsidR="00E90936" w:rsidRPr="00E90936" w:rsidRDefault="00E90936" w:rsidP="00E9093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97015- Modica - RG</w:t>
      </w:r>
    </w:p>
    <w:p w:rsidR="00BA6A92" w:rsidRPr="00E90936" w:rsidRDefault="00BA6A92" w:rsidP="00036F14">
      <w:pPr>
        <w:jc w:val="both"/>
        <w:rPr>
          <w:rFonts w:asciiTheme="majorHAnsi" w:hAnsiTheme="majorHAnsi"/>
        </w:rPr>
      </w:pPr>
    </w:p>
    <w:p w:rsidR="00BA6A92" w:rsidRPr="00DC50CB" w:rsidRDefault="00BA6A92" w:rsidP="00036F14">
      <w:pPr>
        <w:ind w:right="278"/>
        <w:jc w:val="both"/>
        <w:rPr>
          <w:rFonts w:asciiTheme="majorHAnsi" w:hAnsiTheme="majorHAnsi"/>
          <w:sz w:val="22"/>
        </w:rPr>
      </w:pPr>
      <w:r w:rsidRPr="00DC50CB">
        <w:rPr>
          <w:rFonts w:asciiTheme="majorHAnsi" w:hAnsiTheme="majorHAnsi"/>
          <w:sz w:val="22"/>
        </w:rPr>
        <w:t>Il sottoscritto …………………………………</w:t>
      </w:r>
      <w:proofErr w:type="gramStart"/>
      <w:r w:rsidRPr="00DC50CB">
        <w:rPr>
          <w:rFonts w:asciiTheme="majorHAnsi" w:hAnsiTheme="majorHAnsi"/>
          <w:sz w:val="22"/>
        </w:rPr>
        <w:t>…….</w:t>
      </w:r>
      <w:proofErr w:type="gramEnd"/>
      <w:r w:rsidRPr="00DC50CB">
        <w:rPr>
          <w:rFonts w:asciiTheme="majorHAnsi" w:hAnsiTheme="majorHAnsi"/>
          <w:sz w:val="22"/>
        </w:rPr>
        <w:t xml:space="preserve">.…..…. </w:t>
      </w:r>
    </w:p>
    <w:p w:rsidR="00DC50CB" w:rsidRPr="00DC50CB" w:rsidRDefault="00DC50CB" w:rsidP="00036F14">
      <w:pPr>
        <w:ind w:right="278"/>
        <w:jc w:val="both"/>
        <w:rPr>
          <w:rFonts w:asciiTheme="majorHAnsi" w:hAnsiTheme="majorHAnsi"/>
          <w:sz w:val="22"/>
        </w:rPr>
      </w:pPr>
    </w:p>
    <w:p w:rsidR="00BA6A92" w:rsidRPr="00DC50CB" w:rsidRDefault="00BA6A92" w:rsidP="00036F14">
      <w:pPr>
        <w:ind w:right="278"/>
        <w:jc w:val="both"/>
        <w:rPr>
          <w:rFonts w:asciiTheme="majorHAnsi" w:hAnsiTheme="majorHAnsi"/>
          <w:sz w:val="22"/>
        </w:rPr>
      </w:pPr>
      <w:r w:rsidRPr="00DC50CB">
        <w:rPr>
          <w:rFonts w:asciiTheme="majorHAnsi" w:hAnsiTheme="majorHAnsi"/>
          <w:sz w:val="22"/>
        </w:rPr>
        <w:t>Codice Fiscale …………………………………</w:t>
      </w:r>
      <w:proofErr w:type="gramStart"/>
      <w:r w:rsidRPr="00DC50CB">
        <w:rPr>
          <w:rFonts w:asciiTheme="majorHAnsi" w:hAnsiTheme="majorHAnsi"/>
          <w:sz w:val="22"/>
        </w:rPr>
        <w:t>…….</w:t>
      </w:r>
      <w:proofErr w:type="gramEnd"/>
      <w:r w:rsidRPr="00DC50CB">
        <w:rPr>
          <w:rFonts w:asciiTheme="majorHAnsi" w:hAnsiTheme="majorHAnsi"/>
          <w:sz w:val="22"/>
        </w:rPr>
        <w:t>.…. partita IVA ……………………………</w:t>
      </w:r>
    </w:p>
    <w:p w:rsidR="00BA6A92" w:rsidRPr="00DC50CB" w:rsidRDefault="00BA6A92" w:rsidP="00036F14">
      <w:pPr>
        <w:ind w:right="278"/>
        <w:jc w:val="both"/>
        <w:rPr>
          <w:rFonts w:asciiTheme="majorHAnsi" w:hAnsiTheme="majorHAnsi"/>
          <w:sz w:val="22"/>
        </w:rPr>
      </w:pPr>
    </w:p>
    <w:p w:rsidR="00DC50CB" w:rsidRDefault="00DC50CB" w:rsidP="00036F14">
      <w:pPr>
        <w:ind w:right="278"/>
        <w:jc w:val="both"/>
        <w:rPr>
          <w:rFonts w:asciiTheme="majorHAnsi" w:hAnsiTheme="majorHAnsi"/>
          <w:sz w:val="22"/>
        </w:rPr>
      </w:pPr>
    </w:p>
    <w:p w:rsidR="00DC50CB" w:rsidRPr="00905933" w:rsidRDefault="00DC50CB" w:rsidP="00036F14">
      <w:pPr>
        <w:ind w:right="278"/>
        <w:jc w:val="both"/>
        <w:rPr>
          <w:rFonts w:asciiTheme="majorHAnsi" w:hAnsiTheme="majorHAnsi"/>
          <w:sz w:val="22"/>
          <w:szCs w:val="22"/>
        </w:rPr>
      </w:pPr>
      <w:r w:rsidRPr="00DC50CB">
        <w:rPr>
          <w:rFonts w:asciiTheme="majorHAnsi" w:hAnsiTheme="majorHAnsi"/>
          <w:sz w:val="22"/>
          <w:szCs w:val="22"/>
        </w:rPr>
        <w:t xml:space="preserve">in relazione alla procedura di affidamento </w:t>
      </w:r>
      <w:r w:rsidR="00036F14">
        <w:rPr>
          <w:rFonts w:asciiTheme="majorHAnsi" w:hAnsiTheme="majorHAnsi"/>
          <w:sz w:val="22"/>
          <w:szCs w:val="22"/>
        </w:rPr>
        <w:t xml:space="preserve">dell’incarico </w:t>
      </w:r>
      <w:r w:rsidR="00F8425C">
        <w:rPr>
          <w:rFonts w:asciiTheme="majorHAnsi" w:hAnsiTheme="majorHAnsi"/>
          <w:sz w:val="22"/>
          <w:szCs w:val="22"/>
        </w:rPr>
        <w:t xml:space="preserve">di Web Master e Sistemista del </w:t>
      </w:r>
      <w:r w:rsidRPr="00DC50CB">
        <w:rPr>
          <w:rFonts w:asciiTheme="majorHAnsi" w:hAnsiTheme="majorHAnsi"/>
          <w:sz w:val="22"/>
          <w:szCs w:val="22"/>
        </w:rPr>
        <w:t xml:space="preserve">GAL Terra Barocca”, </w:t>
      </w:r>
      <w:r w:rsidR="00036F14" w:rsidRPr="00905933">
        <w:rPr>
          <w:rFonts w:asciiTheme="majorHAnsi" w:hAnsiTheme="majorHAnsi"/>
          <w:sz w:val="22"/>
          <w:szCs w:val="22"/>
        </w:rPr>
        <w:t>CUP: G64H19000100009 CIG:</w:t>
      </w:r>
      <w:r w:rsidR="00F8425C" w:rsidRPr="00905933">
        <w:rPr>
          <w:b/>
          <w:bCs/>
        </w:rPr>
        <w:t xml:space="preserve"> </w:t>
      </w:r>
      <w:r w:rsidR="00F8425C" w:rsidRPr="00905933">
        <w:rPr>
          <w:rFonts w:asciiTheme="majorHAnsi" w:hAnsiTheme="majorHAnsi"/>
          <w:sz w:val="22"/>
          <w:szCs w:val="22"/>
        </w:rPr>
        <w:t>Z1437BB32F</w:t>
      </w:r>
      <w:r w:rsidR="00036F14" w:rsidRPr="00905933">
        <w:rPr>
          <w:rFonts w:asciiTheme="majorHAnsi" w:hAnsiTheme="majorHAnsi"/>
          <w:sz w:val="22"/>
          <w:szCs w:val="22"/>
        </w:rPr>
        <w:t xml:space="preserve">, </w:t>
      </w:r>
      <w:r w:rsidRPr="00905933">
        <w:rPr>
          <w:rFonts w:asciiTheme="majorHAnsi" w:hAnsiTheme="majorHAnsi"/>
          <w:sz w:val="22"/>
          <w:szCs w:val="22"/>
        </w:rPr>
        <w:t>formula la seguente offerta tecnico economica:</w:t>
      </w:r>
    </w:p>
    <w:p w:rsidR="00DC50CB" w:rsidRPr="00905933" w:rsidRDefault="00DC50CB" w:rsidP="00036F1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</w:rPr>
      </w:pPr>
    </w:p>
    <w:p w:rsidR="00F8425C" w:rsidRPr="00905933" w:rsidRDefault="00F8425C" w:rsidP="00036F1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</w:rPr>
      </w:pPr>
      <w:r w:rsidRPr="00905933">
        <w:rPr>
          <w:rFonts w:asciiTheme="majorHAnsi" w:hAnsiTheme="majorHAnsi"/>
          <w:sz w:val="22"/>
        </w:rPr>
        <w:t>Importo a base d’asta € 12.000,00 (dodicimila,00)</w:t>
      </w:r>
    </w:p>
    <w:p w:rsidR="00DC50CB" w:rsidRPr="00DC50CB" w:rsidRDefault="00DC50CB" w:rsidP="00036F1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</w:rPr>
      </w:pPr>
      <w:r w:rsidRPr="00905933">
        <w:rPr>
          <w:rFonts w:asciiTheme="majorHAnsi" w:hAnsiTheme="majorHAnsi"/>
          <w:sz w:val="22"/>
        </w:rPr>
        <w:t xml:space="preserve">Importo offerto: in cifre € </w:t>
      </w:r>
      <w:proofErr w:type="gramStart"/>
      <w:r w:rsidRPr="00905933">
        <w:rPr>
          <w:rFonts w:asciiTheme="majorHAnsi" w:hAnsiTheme="majorHAnsi"/>
          <w:sz w:val="22"/>
        </w:rPr>
        <w:t>( in</w:t>
      </w:r>
      <w:proofErr w:type="gramEnd"/>
      <w:r w:rsidRPr="00905933">
        <w:rPr>
          <w:rFonts w:asciiTheme="majorHAnsi" w:hAnsiTheme="majorHAnsi"/>
          <w:sz w:val="22"/>
        </w:rPr>
        <w:t xml:space="preserve"> lettere) € ______________________Ribasso %</w:t>
      </w:r>
      <w:bookmarkStart w:id="0" w:name="_GoBack"/>
      <w:bookmarkEnd w:id="0"/>
    </w:p>
    <w:p w:rsidR="00DC50CB" w:rsidRPr="00DC50CB" w:rsidRDefault="00DC50CB" w:rsidP="00036F1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</w:rPr>
      </w:pPr>
    </w:p>
    <w:p w:rsidR="00DC50CB" w:rsidRPr="00DC50CB" w:rsidRDefault="00DC50CB" w:rsidP="00036F1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</w:rPr>
      </w:pPr>
    </w:p>
    <w:p w:rsidR="00DC50CB" w:rsidRPr="00DC50CB" w:rsidRDefault="00DC50CB" w:rsidP="00036F14">
      <w:pPr>
        <w:jc w:val="both"/>
        <w:rPr>
          <w:rFonts w:asciiTheme="majorHAnsi" w:hAnsiTheme="majorHAnsi"/>
          <w:sz w:val="22"/>
        </w:rPr>
      </w:pPr>
      <w:r w:rsidRPr="00DC50CB">
        <w:rPr>
          <w:rFonts w:asciiTheme="majorHAnsi" w:hAnsiTheme="majorHAnsi"/>
          <w:sz w:val="22"/>
        </w:rPr>
        <w:t xml:space="preserve">Luogo e data </w:t>
      </w:r>
    </w:p>
    <w:p w:rsidR="00DC50CB" w:rsidRPr="00DC50CB" w:rsidRDefault="00DC50CB" w:rsidP="00036F14">
      <w:pPr>
        <w:jc w:val="both"/>
        <w:rPr>
          <w:rFonts w:asciiTheme="majorHAnsi" w:hAnsiTheme="majorHAnsi"/>
          <w:sz w:val="22"/>
        </w:rPr>
      </w:pPr>
    </w:p>
    <w:p w:rsidR="00DC50CB" w:rsidRPr="00DC50CB" w:rsidRDefault="00DC50CB" w:rsidP="00036F14">
      <w:pPr>
        <w:jc w:val="both"/>
        <w:rPr>
          <w:rFonts w:asciiTheme="majorHAnsi" w:hAnsiTheme="majorHAnsi"/>
          <w:sz w:val="22"/>
        </w:rPr>
      </w:pPr>
      <w:r w:rsidRPr="00DC50CB">
        <w:rPr>
          <w:rFonts w:asciiTheme="majorHAnsi" w:hAnsiTheme="majorHAnsi"/>
          <w:sz w:val="22"/>
        </w:rPr>
        <w:t>_______________________________</w:t>
      </w:r>
    </w:p>
    <w:p w:rsidR="00DC50CB" w:rsidRDefault="00DC50CB" w:rsidP="00036F14">
      <w:pPr>
        <w:autoSpaceDE w:val="0"/>
        <w:jc w:val="center"/>
        <w:rPr>
          <w:rFonts w:asciiTheme="majorHAnsi" w:hAnsiTheme="majorHAnsi"/>
          <w:color w:val="000000"/>
        </w:rPr>
      </w:pPr>
      <w:r w:rsidRPr="00E90936">
        <w:rPr>
          <w:rFonts w:asciiTheme="majorHAnsi" w:hAnsiTheme="majorHAnsi"/>
          <w:color w:val="000000"/>
        </w:rPr>
        <w:t>Firma</w:t>
      </w:r>
    </w:p>
    <w:p w:rsidR="00DC50CB" w:rsidRDefault="00DC50CB" w:rsidP="00036F14">
      <w:pPr>
        <w:autoSpaceDE w:val="0"/>
        <w:jc w:val="center"/>
        <w:rPr>
          <w:rFonts w:asciiTheme="majorHAnsi" w:hAnsiTheme="majorHAnsi"/>
          <w:color w:val="000000"/>
        </w:rPr>
      </w:pPr>
      <w:r w:rsidRPr="00E90936">
        <w:rPr>
          <w:rFonts w:asciiTheme="majorHAnsi" w:hAnsiTheme="majorHAnsi"/>
          <w:color w:val="000000"/>
        </w:rPr>
        <w:t>______________________</w:t>
      </w:r>
    </w:p>
    <w:p w:rsidR="00DC50CB" w:rsidRDefault="00DC50CB" w:rsidP="00036F14">
      <w:pPr>
        <w:jc w:val="right"/>
        <w:rPr>
          <w:rFonts w:ascii="Avenir Book" w:hAnsi="Avenir Book"/>
        </w:rPr>
      </w:pPr>
    </w:p>
    <w:p w:rsidR="003F672B" w:rsidRDefault="003F672B" w:rsidP="00036F14">
      <w:pPr>
        <w:autoSpaceDE w:val="0"/>
        <w:jc w:val="both"/>
        <w:rPr>
          <w:rFonts w:asciiTheme="majorHAnsi" w:hAnsiTheme="majorHAnsi"/>
          <w:i/>
          <w:sz w:val="20"/>
          <w:szCs w:val="20"/>
        </w:rPr>
      </w:pPr>
      <w:r w:rsidRPr="005511F9">
        <w:rPr>
          <w:rFonts w:asciiTheme="majorHAnsi" w:hAnsiTheme="majorHAnsi"/>
          <w:i/>
          <w:sz w:val="20"/>
          <w:szCs w:val="20"/>
        </w:rPr>
        <w:t xml:space="preserve">Ai sensi del D.lgs. n. 196/2003, il/la sottoscritto/a autorizza il GAL al trattamento dei propri dati personali ai fini del procedimento connesso alla selezione e per l'assolvimento degli obblighi previsti dalle leggi e dai regolamenti in materia. </w:t>
      </w:r>
    </w:p>
    <w:p w:rsidR="00000975" w:rsidRPr="005511F9" w:rsidRDefault="00000975" w:rsidP="00036F14">
      <w:pPr>
        <w:autoSpaceDE w:val="0"/>
        <w:jc w:val="both"/>
        <w:rPr>
          <w:rFonts w:asciiTheme="majorHAnsi" w:hAnsiTheme="majorHAnsi"/>
          <w:i/>
          <w:sz w:val="20"/>
          <w:szCs w:val="20"/>
        </w:rPr>
      </w:pPr>
    </w:p>
    <w:p w:rsidR="00DC50CB" w:rsidRDefault="003F672B" w:rsidP="00036F14">
      <w:pPr>
        <w:autoSpaceDE w:val="0"/>
        <w:jc w:val="both"/>
        <w:rPr>
          <w:rFonts w:asciiTheme="majorHAnsi" w:hAnsiTheme="majorHAnsi"/>
          <w:color w:val="000000"/>
        </w:rPr>
      </w:pPr>
      <w:r w:rsidRPr="00E90936">
        <w:rPr>
          <w:rFonts w:asciiTheme="majorHAnsi" w:hAnsiTheme="majorHAnsi"/>
          <w:color w:val="000000"/>
        </w:rPr>
        <w:t>Luogo e data _____________</w:t>
      </w:r>
      <w:r w:rsidRPr="00E90936">
        <w:rPr>
          <w:rFonts w:asciiTheme="majorHAnsi" w:hAnsiTheme="majorHAnsi"/>
          <w:color w:val="000000"/>
        </w:rPr>
        <w:tab/>
      </w:r>
    </w:p>
    <w:p w:rsidR="00DC50CB" w:rsidRDefault="003F672B" w:rsidP="00036F14">
      <w:pPr>
        <w:autoSpaceDE w:val="0"/>
        <w:jc w:val="center"/>
        <w:rPr>
          <w:rFonts w:asciiTheme="majorHAnsi" w:hAnsiTheme="majorHAnsi"/>
          <w:color w:val="000000"/>
        </w:rPr>
      </w:pPr>
      <w:r w:rsidRPr="00E90936">
        <w:rPr>
          <w:rFonts w:asciiTheme="majorHAnsi" w:hAnsiTheme="majorHAnsi"/>
          <w:color w:val="000000"/>
        </w:rPr>
        <w:t>Firma</w:t>
      </w:r>
    </w:p>
    <w:p w:rsidR="003F672B" w:rsidRDefault="003F672B" w:rsidP="00DC50CB">
      <w:pPr>
        <w:autoSpaceDE w:val="0"/>
        <w:ind w:left="6521"/>
        <w:jc w:val="center"/>
        <w:rPr>
          <w:rFonts w:asciiTheme="majorHAnsi" w:hAnsiTheme="majorHAnsi"/>
          <w:color w:val="000000"/>
        </w:rPr>
      </w:pPr>
      <w:r w:rsidRPr="00E90936">
        <w:rPr>
          <w:rFonts w:asciiTheme="majorHAnsi" w:hAnsiTheme="majorHAnsi"/>
          <w:color w:val="000000"/>
        </w:rPr>
        <w:t>______________________</w:t>
      </w:r>
    </w:p>
    <w:sectPr w:rsidR="003F672B" w:rsidSect="00DC50CB">
      <w:footerReference w:type="default" r:id="rId7"/>
      <w:pgSz w:w="11906" w:h="16838"/>
      <w:pgMar w:top="1134" w:right="1134" w:bottom="1134" w:left="851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F3" w:rsidRDefault="00BE66F3">
      <w:r>
        <w:separator/>
      </w:r>
    </w:p>
  </w:endnote>
  <w:endnote w:type="continuationSeparator" w:id="0">
    <w:p w:rsidR="00BE66F3" w:rsidRDefault="00BE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rebuchet MS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181019"/>
      <w:docPartObj>
        <w:docPartGallery w:val="Page Numbers (Bottom of Page)"/>
        <w:docPartUnique/>
      </w:docPartObj>
    </w:sdtPr>
    <w:sdtEndPr/>
    <w:sdtContent>
      <w:p w:rsidR="006E373B" w:rsidRDefault="006022B4">
        <w:pPr>
          <w:pStyle w:val="Pidipagina"/>
          <w:jc w:val="right"/>
        </w:pPr>
        <w:r>
          <w:fldChar w:fldCharType="begin"/>
        </w:r>
        <w:r w:rsidR="006E373B">
          <w:instrText>PAGE   \* MERGEFORMAT</w:instrText>
        </w:r>
        <w:r>
          <w:fldChar w:fldCharType="separate"/>
        </w:r>
        <w:r w:rsidR="00905933">
          <w:rPr>
            <w:noProof/>
          </w:rPr>
          <w:t>1</w:t>
        </w:r>
        <w:r>
          <w:fldChar w:fldCharType="end"/>
        </w:r>
      </w:p>
    </w:sdtContent>
  </w:sdt>
  <w:p w:rsidR="003F672B" w:rsidRDefault="003F67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F3" w:rsidRDefault="00BE66F3">
      <w:r>
        <w:separator/>
      </w:r>
    </w:p>
  </w:footnote>
  <w:footnote w:type="continuationSeparator" w:id="0">
    <w:p w:rsidR="00BE66F3" w:rsidRDefault="00BE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2CA87048"/>
    <w:name w:val="WW8Num2"/>
    <w:lvl w:ilvl="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8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4DB127F8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</w:rPr>
    </w:lvl>
  </w:abstractNum>
  <w:abstractNum w:abstractNumId="8" w15:restartNumberingAfterBreak="0">
    <w:nsid w:val="010431E0"/>
    <w:multiLevelType w:val="hybridMultilevel"/>
    <w:tmpl w:val="538A2E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D3352"/>
    <w:multiLevelType w:val="hybridMultilevel"/>
    <w:tmpl w:val="0F1E6F2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8D69DC"/>
    <w:multiLevelType w:val="hybridMultilevel"/>
    <w:tmpl w:val="D9CAC85C"/>
    <w:lvl w:ilvl="0" w:tplc="5420E2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0BF7E14"/>
    <w:multiLevelType w:val="hybridMultilevel"/>
    <w:tmpl w:val="36D640A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0E043E8"/>
    <w:multiLevelType w:val="hybridMultilevel"/>
    <w:tmpl w:val="AEA208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AD2848"/>
    <w:multiLevelType w:val="hybridMultilevel"/>
    <w:tmpl w:val="301025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C66FE"/>
    <w:multiLevelType w:val="hybridMultilevel"/>
    <w:tmpl w:val="CCD802F4"/>
    <w:lvl w:ilvl="0" w:tplc="0410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00A31"/>
    <w:multiLevelType w:val="hybridMultilevel"/>
    <w:tmpl w:val="32567E78"/>
    <w:lvl w:ilvl="0" w:tplc="3CBAFE3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EC065F38">
      <w:numFmt w:val="bullet"/>
      <w:lvlText w:val="-"/>
      <w:lvlJc w:val="left"/>
      <w:pPr>
        <w:ind w:left="2688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B550FB"/>
    <w:multiLevelType w:val="hybridMultilevel"/>
    <w:tmpl w:val="6FF44F8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37AAE2F8">
      <w:numFmt w:val="bullet"/>
      <w:lvlText w:val="•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60F090E"/>
    <w:multiLevelType w:val="hybridMultilevel"/>
    <w:tmpl w:val="315CF2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00E54"/>
    <w:multiLevelType w:val="hybridMultilevel"/>
    <w:tmpl w:val="CBE48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9"/>
  </w:num>
  <w:num w:numId="10">
    <w:abstractNumId w:val="15"/>
  </w:num>
  <w:num w:numId="11">
    <w:abstractNumId w:val="18"/>
  </w:num>
  <w:num w:numId="12">
    <w:abstractNumId w:val="8"/>
  </w:num>
  <w:num w:numId="13">
    <w:abstractNumId w:val="11"/>
  </w:num>
  <w:num w:numId="14">
    <w:abstractNumId w:val="2"/>
  </w:num>
  <w:num w:numId="15">
    <w:abstractNumId w:val="16"/>
  </w:num>
  <w:num w:numId="16">
    <w:abstractNumId w:val="3"/>
  </w:num>
  <w:num w:numId="17">
    <w:abstractNumId w:val="7"/>
  </w:num>
  <w:num w:numId="18">
    <w:abstractNumId w:val="21"/>
  </w:num>
  <w:num w:numId="19">
    <w:abstractNumId w:val="20"/>
  </w:num>
  <w:num w:numId="20">
    <w:abstractNumId w:val="13"/>
  </w:num>
  <w:num w:numId="2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F2"/>
    <w:rsid w:val="00000975"/>
    <w:rsid w:val="00004D6C"/>
    <w:rsid w:val="00005FB6"/>
    <w:rsid w:val="00011F26"/>
    <w:rsid w:val="00012D8E"/>
    <w:rsid w:val="00012ED0"/>
    <w:rsid w:val="00013B7D"/>
    <w:rsid w:val="0002409F"/>
    <w:rsid w:val="000334EC"/>
    <w:rsid w:val="00036F14"/>
    <w:rsid w:val="00055D88"/>
    <w:rsid w:val="00060D74"/>
    <w:rsid w:val="0006587C"/>
    <w:rsid w:val="00066D33"/>
    <w:rsid w:val="00073BBC"/>
    <w:rsid w:val="00074545"/>
    <w:rsid w:val="000760ED"/>
    <w:rsid w:val="000810F7"/>
    <w:rsid w:val="000850A8"/>
    <w:rsid w:val="000A3C57"/>
    <w:rsid w:val="000A3CAF"/>
    <w:rsid w:val="000A625A"/>
    <w:rsid w:val="000B0307"/>
    <w:rsid w:val="000B52F4"/>
    <w:rsid w:val="000C0DBA"/>
    <w:rsid w:val="000C2FC7"/>
    <w:rsid w:val="000C364B"/>
    <w:rsid w:val="000C43FF"/>
    <w:rsid w:val="000C4472"/>
    <w:rsid w:val="000C6951"/>
    <w:rsid w:val="000C70EF"/>
    <w:rsid w:val="000D05CF"/>
    <w:rsid w:val="000D05D9"/>
    <w:rsid w:val="000D2597"/>
    <w:rsid w:val="000D6BEC"/>
    <w:rsid w:val="001039D8"/>
    <w:rsid w:val="001048BF"/>
    <w:rsid w:val="00112A8E"/>
    <w:rsid w:val="00127E0E"/>
    <w:rsid w:val="00132C0A"/>
    <w:rsid w:val="00132E76"/>
    <w:rsid w:val="00142B52"/>
    <w:rsid w:val="00146C16"/>
    <w:rsid w:val="001525AB"/>
    <w:rsid w:val="00155832"/>
    <w:rsid w:val="001643CC"/>
    <w:rsid w:val="001658B3"/>
    <w:rsid w:val="001660B3"/>
    <w:rsid w:val="0016760B"/>
    <w:rsid w:val="0017029C"/>
    <w:rsid w:val="001858DC"/>
    <w:rsid w:val="001907D4"/>
    <w:rsid w:val="00195520"/>
    <w:rsid w:val="0019768B"/>
    <w:rsid w:val="001A223E"/>
    <w:rsid w:val="001A36F7"/>
    <w:rsid w:val="001B56B9"/>
    <w:rsid w:val="001C10A9"/>
    <w:rsid w:val="001C1DCC"/>
    <w:rsid w:val="001D10B7"/>
    <w:rsid w:val="001D2382"/>
    <w:rsid w:val="001E04A6"/>
    <w:rsid w:val="001E2D88"/>
    <w:rsid w:val="001F3F40"/>
    <w:rsid w:val="001F4153"/>
    <w:rsid w:val="001F5D26"/>
    <w:rsid w:val="001F6227"/>
    <w:rsid w:val="0020141B"/>
    <w:rsid w:val="00206651"/>
    <w:rsid w:val="00206A46"/>
    <w:rsid w:val="00221964"/>
    <w:rsid w:val="002245DA"/>
    <w:rsid w:val="00224696"/>
    <w:rsid w:val="002323B2"/>
    <w:rsid w:val="00233E02"/>
    <w:rsid w:val="0023409E"/>
    <w:rsid w:val="002346AC"/>
    <w:rsid w:val="00235F7F"/>
    <w:rsid w:val="00236487"/>
    <w:rsid w:val="0024075C"/>
    <w:rsid w:val="00251019"/>
    <w:rsid w:val="00264CA0"/>
    <w:rsid w:val="00272A37"/>
    <w:rsid w:val="00274501"/>
    <w:rsid w:val="002771FC"/>
    <w:rsid w:val="00283CFF"/>
    <w:rsid w:val="00295883"/>
    <w:rsid w:val="002966AC"/>
    <w:rsid w:val="002A09D0"/>
    <w:rsid w:val="002A6D11"/>
    <w:rsid w:val="002B3CA4"/>
    <w:rsid w:val="002B4BC4"/>
    <w:rsid w:val="002B502A"/>
    <w:rsid w:val="002C4034"/>
    <w:rsid w:val="002D0E40"/>
    <w:rsid w:val="002D500E"/>
    <w:rsid w:val="002E0D15"/>
    <w:rsid w:val="002E4797"/>
    <w:rsid w:val="002E5E2D"/>
    <w:rsid w:val="00300BC9"/>
    <w:rsid w:val="003018BF"/>
    <w:rsid w:val="00305355"/>
    <w:rsid w:val="003077E5"/>
    <w:rsid w:val="00310A06"/>
    <w:rsid w:val="00311ED2"/>
    <w:rsid w:val="00312000"/>
    <w:rsid w:val="0031464B"/>
    <w:rsid w:val="003165D4"/>
    <w:rsid w:val="00325CF6"/>
    <w:rsid w:val="003335E5"/>
    <w:rsid w:val="00334010"/>
    <w:rsid w:val="003347E1"/>
    <w:rsid w:val="0034696E"/>
    <w:rsid w:val="003474C9"/>
    <w:rsid w:val="00355EE7"/>
    <w:rsid w:val="00356722"/>
    <w:rsid w:val="00364D0A"/>
    <w:rsid w:val="00365E4D"/>
    <w:rsid w:val="00371ACE"/>
    <w:rsid w:val="00372761"/>
    <w:rsid w:val="003745BE"/>
    <w:rsid w:val="00375A90"/>
    <w:rsid w:val="00376FCB"/>
    <w:rsid w:val="00380243"/>
    <w:rsid w:val="00380AEF"/>
    <w:rsid w:val="00381F62"/>
    <w:rsid w:val="00393536"/>
    <w:rsid w:val="003A1BC6"/>
    <w:rsid w:val="003A2471"/>
    <w:rsid w:val="003B3F3A"/>
    <w:rsid w:val="003B4A5B"/>
    <w:rsid w:val="003B7B7F"/>
    <w:rsid w:val="003C3D17"/>
    <w:rsid w:val="003C4CAB"/>
    <w:rsid w:val="003C64E0"/>
    <w:rsid w:val="003D046C"/>
    <w:rsid w:val="003D3ED5"/>
    <w:rsid w:val="003D43F5"/>
    <w:rsid w:val="003E01C9"/>
    <w:rsid w:val="003E6A27"/>
    <w:rsid w:val="003E77D3"/>
    <w:rsid w:val="003F5426"/>
    <w:rsid w:val="003F6250"/>
    <w:rsid w:val="003F672B"/>
    <w:rsid w:val="00400D84"/>
    <w:rsid w:val="00424238"/>
    <w:rsid w:val="00432EC6"/>
    <w:rsid w:val="00443AFE"/>
    <w:rsid w:val="00447170"/>
    <w:rsid w:val="00450CC0"/>
    <w:rsid w:val="00452A40"/>
    <w:rsid w:val="0045762E"/>
    <w:rsid w:val="00465A95"/>
    <w:rsid w:val="00471941"/>
    <w:rsid w:val="004739FA"/>
    <w:rsid w:val="004906C5"/>
    <w:rsid w:val="00495A8C"/>
    <w:rsid w:val="004B456C"/>
    <w:rsid w:val="004C74E0"/>
    <w:rsid w:val="004D4E22"/>
    <w:rsid w:val="004D60F1"/>
    <w:rsid w:val="004D68A0"/>
    <w:rsid w:val="004D75DE"/>
    <w:rsid w:val="004E2242"/>
    <w:rsid w:val="004E6A21"/>
    <w:rsid w:val="004E7F65"/>
    <w:rsid w:val="004F124E"/>
    <w:rsid w:val="004F1611"/>
    <w:rsid w:val="004F44CB"/>
    <w:rsid w:val="004F7FA2"/>
    <w:rsid w:val="00505A15"/>
    <w:rsid w:val="00507827"/>
    <w:rsid w:val="00513BAC"/>
    <w:rsid w:val="00517E4D"/>
    <w:rsid w:val="0053075F"/>
    <w:rsid w:val="0053158F"/>
    <w:rsid w:val="0054516D"/>
    <w:rsid w:val="00550C27"/>
    <w:rsid w:val="005511F9"/>
    <w:rsid w:val="005539BC"/>
    <w:rsid w:val="00553C13"/>
    <w:rsid w:val="005641F3"/>
    <w:rsid w:val="0056520C"/>
    <w:rsid w:val="005713F9"/>
    <w:rsid w:val="00584F8E"/>
    <w:rsid w:val="00585B9C"/>
    <w:rsid w:val="00592BFC"/>
    <w:rsid w:val="005A6AB4"/>
    <w:rsid w:val="005B06FD"/>
    <w:rsid w:val="005B109D"/>
    <w:rsid w:val="005B69BD"/>
    <w:rsid w:val="005C01EB"/>
    <w:rsid w:val="005D5D82"/>
    <w:rsid w:val="005D774D"/>
    <w:rsid w:val="005D7933"/>
    <w:rsid w:val="005E441C"/>
    <w:rsid w:val="005E59A5"/>
    <w:rsid w:val="005F6C3A"/>
    <w:rsid w:val="006022B4"/>
    <w:rsid w:val="006055F1"/>
    <w:rsid w:val="00623619"/>
    <w:rsid w:val="0063083A"/>
    <w:rsid w:val="00632422"/>
    <w:rsid w:val="00633205"/>
    <w:rsid w:val="00636B7A"/>
    <w:rsid w:val="00637C7D"/>
    <w:rsid w:val="006425C8"/>
    <w:rsid w:val="0065429D"/>
    <w:rsid w:val="00655D15"/>
    <w:rsid w:val="0066501D"/>
    <w:rsid w:val="006654B8"/>
    <w:rsid w:val="00675C33"/>
    <w:rsid w:val="0067679E"/>
    <w:rsid w:val="00687D02"/>
    <w:rsid w:val="0069031F"/>
    <w:rsid w:val="00691578"/>
    <w:rsid w:val="00696AD6"/>
    <w:rsid w:val="006A02B1"/>
    <w:rsid w:val="006B1606"/>
    <w:rsid w:val="006B39E0"/>
    <w:rsid w:val="006B5441"/>
    <w:rsid w:val="006C2A8B"/>
    <w:rsid w:val="006C3BF4"/>
    <w:rsid w:val="006C5244"/>
    <w:rsid w:val="006D53AA"/>
    <w:rsid w:val="006D6816"/>
    <w:rsid w:val="006D7ED7"/>
    <w:rsid w:val="006D7FAC"/>
    <w:rsid w:val="006E373B"/>
    <w:rsid w:val="006E63EF"/>
    <w:rsid w:val="006F285D"/>
    <w:rsid w:val="006F6FEC"/>
    <w:rsid w:val="006F7D59"/>
    <w:rsid w:val="007072E7"/>
    <w:rsid w:val="00716EE8"/>
    <w:rsid w:val="007253EA"/>
    <w:rsid w:val="00725849"/>
    <w:rsid w:val="0072595A"/>
    <w:rsid w:val="0074349F"/>
    <w:rsid w:val="0074507C"/>
    <w:rsid w:val="007454FA"/>
    <w:rsid w:val="00753822"/>
    <w:rsid w:val="007538F9"/>
    <w:rsid w:val="00757204"/>
    <w:rsid w:val="007647DC"/>
    <w:rsid w:val="007661E4"/>
    <w:rsid w:val="00770871"/>
    <w:rsid w:val="00782320"/>
    <w:rsid w:val="00791B16"/>
    <w:rsid w:val="0079271B"/>
    <w:rsid w:val="00795319"/>
    <w:rsid w:val="00797821"/>
    <w:rsid w:val="00797E32"/>
    <w:rsid w:val="007A03FF"/>
    <w:rsid w:val="007C3EEE"/>
    <w:rsid w:val="007D21F8"/>
    <w:rsid w:val="007D78FC"/>
    <w:rsid w:val="007E10D2"/>
    <w:rsid w:val="007E17C0"/>
    <w:rsid w:val="007E2BCF"/>
    <w:rsid w:val="007E4260"/>
    <w:rsid w:val="007E4FAE"/>
    <w:rsid w:val="007F0E86"/>
    <w:rsid w:val="007F2F34"/>
    <w:rsid w:val="007F3E56"/>
    <w:rsid w:val="007F74FE"/>
    <w:rsid w:val="008067D3"/>
    <w:rsid w:val="00807E9E"/>
    <w:rsid w:val="00811E34"/>
    <w:rsid w:val="00812E93"/>
    <w:rsid w:val="00813535"/>
    <w:rsid w:val="00813C1D"/>
    <w:rsid w:val="00816AC7"/>
    <w:rsid w:val="00817448"/>
    <w:rsid w:val="00820FC3"/>
    <w:rsid w:val="008227B9"/>
    <w:rsid w:val="008276D4"/>
    <w:rsid w:val="00830DD0"/>
    <w:rsid w:val="008362DA"/>
    <w:rsid w:val="008422FD"/>
    <w:rsid w:val="00846826"/>
    <w:rsid w:val="00846BC1"/>
    <w:rsid w:val="0085141A"/>
    <w:rsid w:val="00864E9F"/>
    <w:rsid w:val="00872072"/>
    <w:rsid w:val="00873DD6"/>
    <w:rsid w:val="0087679F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0780"/>
    <w:rsid w:val="008C23AE"/>
    <w:rsid w:val="008E33D5"/>
    <w:rsid w:val="008F0FC5"/>
    <w:rsid w:val="008F1476"/>
    <w:rsid w:val="00901F84"/>
    <w:rsid w:val="009033FA"/>
    <w:rsid w:val="0090406E"/>
    <w:rsid w:val="00905933"/>
    <w:rsid w:val="0090773C"/>
    <w:rsid w:val="00907CE0"/>
    <w:rsid w:val="009149C2"/>
    <w:rsid w:val="00923A6A"/>
    <w:rsid w:val="00925C0C"/>
    <w:rsid w:val="00925FF6"/>
    <w:rsid w:val="009305E9"/>
    <w:rsid w:val="0093732F"/>
    <w:rsid w:val="00940CB7"/>
    <w:rsid w:val="00944C20"/>
    <w:rsid w:val="00954435"/>
    <w:rsid w:val="009672AE"/>
    <w:rsid w:val="00967563"/>
    <w:rsid w:val="009677A9"/>
    <w:rsid w:val="0097097B"/>
    <w:rsid w:val="009735C1"/>
    <w:rsid w:val="00980EF2"/>
    <w:rsid w:val="00983FED"/>
    <w:rsid w:val="009866BD"/>
    <w:rsid w:val="009B55B7"/>
    <w:rsid w:val="009C0160"/>
    <w:rsid w:val="009C4492"/>
    <w:rsid w:val="009C5809"/>
    <w:rsid w:val="009C68E8"/>
    <w:rsid w:val="009D3E84"/>
    <w:rsid w:val="009E5724"/>
    <w:rsid w:val="009F0F08"/>
    <w:rsid w:val="009F22AD"/>
    <w:rsid w:val="00A0166D"/>
    <w:rsid w:val="00A16577"/>
    <w:rsid w:val="00A254D4"/>
    <w:rsid w:val="00A33EAC"/>
    <w:rsid w:val="00A34269"/>
    <w:rsid w:val="00A3501C"/>
    <w:rsid w:val="00A35F22"/>
    <w:rsid w:val="00A37D15"/>
    <w:rsid w:val="00A37DAD"/>
    <w:rsid w:val="00A42DE6"/>
    <w:rsid w:val="00A47C29"/>
    <w:rsid w:val="00A50793"/>
    <w:rsid w:val="00A559C3"/>
    <w:rsid w:val="00A80C5D"/>
    <w:rsid w:val="00A82C0E"/>
    <w:rsid w:val="00A84407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AF1FD2"/>
    <w:rsid w:val="00B00181"/>
    <w:rsid w:val="00B14180"/>
    <w:rsid w:val="00B2171B"/>
    <w:rsid w:val="00B250CD"/>
    <w:rsid w:val="00B25D8D"/>
    <w:rsid w:val="00B31976"/>
    <w:rsid w:val="00B35619"/>
    <w:rsid w:val="00B50D86"/>
    <w:rsid w:val="00B62A12"/>
    <w:rsid w:val="00B649AE"/>
    <w:rsid w:val="00B678FE"/>
    <w:rsid w:val="00B714F4"/>
    <w:rsid w:val="00B74EC8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C2CB4"/>
    <w:rsid w:val="00BC385C"/>
    <w:rsid w:val="00BD4D0D"/>
    <w:rsid w:val="00BE5694"/>
    <w:rsid w:val="00BE58E3"/>
    <w:rsid w:val="00BE66F3"/>
    <w:rsid w:val="00BE7AC6"/>
    <w:rsid w:val="00C15EBD"/>
    <w:rsid w:val="00C17004"/>
    <w:rsid w:val="00C20AA4"/>
    <w:rsid w:val="00C362EB"/>
    <w:rsid w:val="00C46535"/>
    <w:rsid w:val="00C47CC4"/>
    <w:rsid w:val="00C502D8"/>
    <w:rsid w:val="00C52FE8"/>
    <w:rsid w:val="00C61FCD"/>
    <w:rsid w:val="00C62021"/>
    <w:rsid w:val="00C63867"/>
    <w:rsid w:val="00C67A95"/>
    <w:rsid w:val="00C714B7"/>
    <w:rsid w:val="00C85CB9"/>
    <w:rsid w:val="00CB0D60"/>
    <w:rsid w:val="00CB44F0"/>
    <w:rsid w:val="00CB4F8E"/>
    <w:rsid w:val="00CE5790"/>
    <w:rsid w:val="00D100B4"/>
    <w:rsid w:val="00D1432D"/>
    <w:rsid w:val="00D242E1"/>
    <w:rsid w:val="00D35E6D"/>
    <w:rsid w:val="00D41A25"/>
    <w:rsid w:val="00D4700B"/>
    <w:rsid w:val="00D55E1E"/>
    <w:rsid w:val="00D61EC2"/>
    <w:rsid w:val="00D62EB2"/>
    <w:rsid w:val="00D641DD"/>
    <w:rsid w:val="00D65630"/>
    <w:rsid w:val="00D66BED"/>
    <w:rsid w:val="00D70F76"/>
    <w:rsid w:val="00D756AB"/>
    <w:rsid w:val="00D83635"/>
    <w:rsid w:val="00D92D1D"/>
    <w:rsid w:val="00D946DE"/>
    <w:rsid w:val="00DA0DEA"/>
    <w:rsid w:val="00DA4A5F"/>
    <w:rsid w:val="00DB1750"/>
    <w:rsid w:val="00DB1FEC"/>
    <w:rsid w:val="00DB556E"/>
    <w:rsid w:val="00DC3750"/>
    <w:rsid w:val="00DC4E87"/>
    <w:rsid w:val="00DC50CB"/>
    <w:rsid w:val="00DC646C"/>
    <w:rsid w:val="00DD4C3A"/>
    <w:rsid w:val="00DE3697"/>
    <w:rsid w:val="00DE4649"/>
    <w:rsid w:val="00E00C9C"/>
    <w:rsid w:val="00E039D5"/>
    <w:rsid w:val="00E07167"/>
    <w:rsid w:val="00E1565D"/>
    <w:rsid w:val="00E17CCE"/>
    <w:rsid w:val="00E17EC7"/>
    <w:rsid w:val="00E20E30"/>
    <w:rsid w:val="00E22B11"/>
    <w:rsid w:val="00E2397F"/>
    <w:rsid w:val="00E26825"/>
    <w:rsid w:val="00E26E1D"/>
    <w:rsid w:val="00E34B7C"/>
    <w:rsid w:val="00E427F5"/>
    <w:rsid w:val="00E437DA"/>
    <w:rsid w:val="00E44FCA"/>
    <w:rsid w:val="00E47351"/>
    <w:rsid w:val="00E47DBC"/>
    <w:rsid w:val="00E5206C"/>
    <w:rsid w:val="00E6236E"/>
    <w:rsid w:val="00E65CBB"/>
    <w:rsid w:val="00E65CE8"/>
    <w:rsid w:val="00E71B0B"/>
    <w:rsid w:val="00E74914"/>
    <w:rsid w:val="00E77A40"/>
    <w:rsid w:val="00E81DC8"/>
    <w:rsid w:val="00E83119"/>
    <w:rsid w:val="00E90936"/>
    <w:rsid w:val="00E94F3C"/>
    <w:rsid w:val="00E959EA"/>
    <w:rsid w:val="00EA29B5"/>
    <w:rsid w:val="00EB1495"/>
    <w:rsid w:val="00EB2F2D"/>
    <w:rsid w:val="00EB7901"/>
    <w:rsid w:val="00EC2491"/>
    <w:rsid w:val="00EC74BA"/>
    <w:rsid w:val="00ED4634"/>
    <w:rsid w:val="00ED70FB"/>
    <w:rsid w:val="00EE40CF"/>
    <w:rsid w:val="00EF0054"/>
    <w:rsid w:val="00EF3DEF"/>
    <w:rsid w:val="00EF479B"/>
    <w:rsid w:val="00F12161"/>
    <w:rsid w:val="00F2081A"/>
    <w:rsid w:val="00F23854"/>
    <w:rsid w:val="00F2608E"/>
    <w:rsid w:val="00F32A5B"/>
    <w:rsid w:val="00F34040"/>
    <w:rsid w:val="00F34834"/>
    <w:rsid w:val="00F5325B"/>
    <w:rsid w:val="00F56C6E"/>
    <w:rsid w:val="00F6079B"/>
    <w:rsid w:val="00F71D5A"/>
    <w:rsid w:val="00F71EB7"/>
    <w:rsid w:val="00F75703"/>
    <w:rsid w:val="00F75E05"/>
    <w:rsid w:val="00F82FE2"/>
    <w:rsid w:val="00F83207"/>
    <w:rsid w:val="00F8425C"/>
    <w:rsid w:val="00F944F7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  <w:rsid w:val="00FE52C0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8D617B-6D53-4D69-BCD6-E0C6CB7D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Carpredefinitoparagrafo"/>
    <w:rsid w:val="00F944F7"/>
  </w:style>
  <w:style w:type="character" w:styleId="Enfasicorsivo">
    <w:name w:val="Emphasis"/>
    <w:basedOn w:val="Carpredefinitoparagrafo"/>
    <w:qFormat/>
    <w:rsid w:val="00F944F7"/>
    <w:rPr>
      <w:i/>
      <w:iCs/>
    </w:rPr>
  </w:style>
  <w:style w:type="character" w:customStyle="1" w:styleId="CharacterStyle3">
    <w:name w:val="Character Style 3"/>
    <w:rsid w:val="003C64E0"/>
    <w:rPr>
      <w:sz w:val="24"/>
      <w:szCs w:val="24"/>
    </w:rPr>
  </w:style>
  <w:style w:type="character" w:customStyle="1" w:styleId="Caratteredellanota">
    <w:name w:val="Carattere della nota"/>
    <w:rsid w:val="007D78FC"/>
    <w:rPr>
      <w:vertAlign w:val="superscript"/>
    </w:rPr>
  </w:style>
  <w:style w:type="paragraph" w:customStyle="1" w:styleId="Corpodeltesto31">
    <w:name w:val="Corpo del testo 31"/>
    <w:basedOn w:val="Normale"/>
    <w:rsid w:val="007D78FC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visto">
    <w:name w:val="visto"/>
    <w:basedOn w:val="Normale"/>
    <w:rsid w:val="007D78FC"/>
    <w:pPr>
      <w:suppressAutoHyphens/>
      <w:spacing w:after="240" w:line="360" w:lineRule="exact"/>
      <w:ind w:left="1701" w:hanging="1701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73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9093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 d'anapo</Company>
  <LinksUpToDate>false</LinksUpToDate>
  <CharactersWithSpaces>934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User</cp:lastModifiedBy>
  <cp:revision>3</cp:revision>
  <cp:lastPrinted>2021-06-28T17:18:00Z</cp:lastPrinted>
  <dcterms:created xsi:type="dcterms:W3CDTF">2023-01-25T14:22:00Z</dcterms:created>
  <dcterms:modified xsi:type="dcterms:W3CDTF">2023-01-26T15:38:00Z</dcterms:modified>
</cp:coreProperties>
</file>